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3D" w:rsidRPr="00FC54DC" w:rsidRDefault="002A7F6B" w:rsidP="00E5063D">
      <w:pPr>
        <w:jc w:val="center"/>
        <w:rPr>
          <w:b/>
          <w:i/>
          <w:sz w:val="52"/>
          <w:szCs w:val="52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-35560</wp:posOffset>
            </wp:positionV>
            <wp:extent cx="1085850" cy="100457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63D" w:rsidRPr="00FC54DC">
        <w:rPr>
          <w:b/>
          <w:i/>
          <w:sz w:val="52"/>
          <w:szCs w:val="52"/>
        </w:rPr>
        <w:t>Sbor dobrovolných hasičů v </w:t>
      </w:r>
      <w:proofErr w:type="spellStart"/>
      <w:r w:rsidR="00E5063D" w:rsidRPr="00FC54DC">
        <w:rPr>
          <w:b/>
          <w:i/>
          <w:sz w:val="52"/>
          <w:szCs w:val="52"/>
        </w:rPr>
        <w:t>Šebetově</w:t>
      </w:r>
      <w:proofErr w:type="spellEnd"/>
    </w:p>
    <w:p w:rsidR="00E5063D" w:rsidRPr="001C7E14" w:rsidRDefault="00E5063D" w:rsidP="00E5063D">
      <w:pPr>
        <w:jc w:val="center"/>
        <w:rPr>
          <w:b/>
          <w:i/>
          <w:sz w:val="44"/>
          <w:szCs w:val="44"/>
        </w:rPr>
      </w:pPr>
      <w:r w:rsidRPr="001C7E14">
        <w:rPr>
          <w:b/>
          <w:i/>
          <w:sz w:val="44"/>
          <w:szCs w:val="44"/>
        </w:rPr>
        <w:t>zve Vaše družstva</w:t>
      </w:r>
      <w:r>
        <w:rPr>
          <w:b/>
          <w:i/>
          <w:sz w:val="44"/>
          <w:szCs w:val="44"/>
        </w:rPr>
        <w:t xml:space="preserve"> </w:t>
      </w:r>
      <w:r w:rsidRPr="001C7E14">
        <w:rPr>
          <w:b/>
          <w:i/>
          <w:sz w:val="44"/>
          <w:szCs w:val="44"/>
        </w:rPr>
        <w:t>hasičské mládeže</w:t>
      </w:r>
    </w:p>
    <w:p w:rsidR="00E5063D" w:rsidRPr="001C7E14" w:rsidRDefault="00D91E94" w:rsidP="00E5063D">
      <w:pPr>
        <w:jc w:val="center"/>
        <w:rPr>
          <w:b/>
          <w:i/>
          <w:sz w:val="44"/>
          <w:szCs w:val="44"/>
        </w:rPr>
      </w:pPr>
      <w:proofErr w:type="gramStart"/>
      <w:r>
        <w:rPr>
          <w:b/>
          <w:i/>
          <w:sz w:val="44"/>
          <w:szCs w:val="44"/>
        </w:rPr>
        <w:t xml:space="preserve">na </w:t>
      </w:r>
      <w:r w:rsidR="000C048A">
        <w:rPr>
          <w:b/>
          <w:i/>
          <w:sz w:val="44"/>
          <w:szCs w:val="44"/>
        </w:rPr>
        <w:t>7</w:t>
      </w:r>
      <w:r w:rsidR="00E5063D" w:rsidRPr="00A42DFC">
        <w:rPr>
          <w:b/>
          <w:i/>
          <w:sz w:val="52"/>
          <w:szCs w:val="52"/>
        </w:rPr>
        <w:t>.ročník</w:t>
      </w:r>
      <w:proofErr w:type="gramEnd"/>
      <w:r w:rsidR="00E5063D" w:rsidRPr="001C7E14">
        <w:rPr>
          <w:b/>
          <w:i/>
          <w:sz w:val="44"/>
          <w:szCs w:val="44"/>
        </w:rPr>
        <w:t xml:space="preserve">  soutěže </w:t>
      </w:r>
      <w:r w:rsidR="00E5063D">
        <w:rPr>
          <w:b/>
          <w:i/>
          <w:sz w:val="44"/>
          <w:szCs w:val="44"/>
        </w:rPr>
        <w:t xml:space="preserve">ve </w:t>
      </w:r>
      <w:r w:rsidR="00A06A42">
        <w:rPr>
          <w:b/>
          <w:i/>
          <w:sz w:val="52"/>
          <w:szCs w:val="52"/>
        </w:rPr>
        <w:t>V</w:t>
      </w:r>
      <w:r w:rsidR="00E5063D" w:rsidRPr="00A42DFC">
        <w:rPr>
          <w:b/>
          <w:i/>
          <w:sz w:val="52"/>
          <w:szCs w:val="52"/>
        </w:rPr>
        <w:t>ázání uzlů</w:t>
      </w:r>
    </w:p>
    <w:p w:rsidR="00E5063D" w:rsidRPr="009C4546" w:rsidRDefault="00E5063D" w:rsidP="00E5063D">
      <w:pPr>
        <w:pBdr>
          <w:top w:val="single" w:sz="4" w:space="1" w:color="auto"/>
        </w:pBdr>
        <w:rPr>
          <w:b/>
          <w:i/>
          <w:sz w:val="28"/>
          <w:szCs w:val="28"/>
        </w:rPr>
      </w:pPr>
    </w:p>
    <w:p w:rsidR="00E5063D" w:rsidRDefault="00E5063D" w:rsidP="00E5063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Datům konání: </w:t>
      </w:r>
      <w:r w:rsidRPr="0079346E">
        <w:rPr>
          <w:i/>
          <w:sz w:val="32"/>
          <w:szCs w:val="32"/>
        </w:rPr>
        <w:t>sobota</w:t>
      </w:r>
      <w:r w:rsidR="00D5064A">
        <w:rPr>
          <w:i/>
          <w:sz w:val="32"/>
          <w:szCs w:val="32"/>
        </w:rPr>
        <w:t xml:space="preserve"> </w:t>
      </w:r>
      <w:r w:rsidR="000C048A">
        <w:rPr>
          <w:b/>
          <w:i/>
          <w:sz w:val="32"/>
          <w:szCs w:val="32"/>
        </w:rPr>
        <w:t>21</w:t>
      </w:r>
      <w:r w:rsidR="00D5064A">
        <w:rPr>
          <w:b/>
          <w:i/>
          <w:sz w:val="32"/>
          <w:szCs w:val="32"/>
        </w:rPr>
        <w:t xml:space="preserve">. </w:t>
      </w:r>
      <w:r w:rsidR="000C048A">
        <w:rPr>
          <w:b/>
          <w:i/>
          <w:sz w:val="32"/>
          <w:szCs w:val="32"/>
        </w:rPr>
        <w:t>března</w:t>
      </w:r>
      <w:r>
        <w:rPr>
          <w:b/>
          <w:i/>
          <w:sz w:val="32"/>
          <w:szCs w:val="32"/>
        </w:rPr>
        <w:t xml:space="preserve"> 201</w:t>
      </w:r>
      <w:r w:rsidR="000C048A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 v 1</w:t>
      </w:r>
      <w:r w:rsidR="00D91E94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.00 hod.</w:t>
      </w:r>
    </w:p>
    <w:p w:rsidR="00E5063D" w:rsidRPr="0079346E" w:rsidRDefault="00E5063D" w:rsidP="00E5063D">
      <w:pPr>
        <w:rPr>
          <w:b/>
          <w:i/>
        </w:rPr>
      </w:pPr>
    </w:p>
    <w:p w:rsidR="00E5063D" w:rsidRDefault="00E5063D" w:rsidP="00E5063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Místo konání: Šebetov </w:t>
      </w:r>
      <w:r>
        <w:rPr>
          <w:i/>
          <w:sz w:val="32"/>
          <w:szCs w:val="32"/>
        </w:rPr>
        <w:t>-</w:t>
      </w:r>
      <w:r w:rsidRPr="0079346E">
        <w:rPr>
          <w:i/>
          <w:sz w:val="32"/>
          <w:szCs w:val="32"/>
        </w:rPr>
        <w:t xml:space="preserve"> kulturní dům</w:t>
      </w:r>
    </w:p>
    <w:p w:rsidR="00A06A42" w:rsidRPr="0079346E" w:rsidRDefault="00A06A42" w:rsidP="00E5063D">
      <w:pPr>
        <w:rPr>
          <w:b/>
          <w:i/>
        </w:rPr>
      </w:pPr>
    </w:p>
    <w:p w:rsidR="00E5063D" w:rsidRDefault="00E5063D" w:rsidP="00E5063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Kategorie: </w:t>
      </w:r>
      <w:r w:rsidRPr="00C11485">
        <w:rPr>
          <w:b/>
          <w:i/>
        </w:rPr>
        <w:t xml:space="preserve">mladší, starší – soutěže se zúčastní pětičlenná </w:t>
      </w:r>
      <w:r w:rsidR="00114ED5">
        <w:rPr>
          <w:b/>
          <w:i/>
        </w:rPr>
        <w:t>hlídka</w:t>
      </w:r>
    </w:p>
    <w:p w:rsidR="00A06A42" w:rsidRDefault="00A06A42" w:rsidP="00615AC6">
      <w:pPr>
        <w:ind w:firstLine="709"/>
        <w:rPr>
          <w:b/>
          <w:bCs/>
          <w:sz w:val="32"/>
          <w:szCs w:val="32"/>
        </w:rPr>
      </w:pPr>
    </w:p>
    <w:p w:rsidR="00E5063D" w:rsidRPr="00971D06" w:rsidRDefault="00E5063D" w:rsidP="00E5063D">
      <w:r>
        <w:rPr>
          <w:b/>
          <w:i/>
          <w:sz w:val="32"/>
          <w:szCs w:val="32"/>
        </w:rPr>
        <w:t>Časový rozvrh:</w:t>
      </w:r>
      <w:r w:rsidRPr="0079346E">
        <w:rPr>
          <w:i/>
          <w:sz w:val="32"/>
          <w:szCs w:val="32"/>
        </w:rPr>
        <w:tab/>
      </w:r>
      <w:r w:rsidRPr="00971D06">
        <w:t>prezence od 1</w:t>
      </w:r>
      <w:r w:rsidR="00A06A42">
        <w:t>3</w:t>
      </w:r>
      <w:r>
        <w:t>,15</w:t>
      </w:r>
      <w:r w:rsidRPr="00971D06">
        <w:t xml:space="preserve"> do 1</w:t>
      </w:r>
      <w:r w:rsidR="00A06A42">
        <w:t>3</w:t>
      </w:r>
      <w:r w:rsidRPr="00971D06">
        <w:t>,45 hod</w:t>
      </w:r>
    </w:p>
    <w:p w:rsidR="00E5063D" w:rsidRPr="00971D06" w:rsidRDefault="00A06A42" w:rsidP="00E5063D">
      <w:pPr>
        <w:ind w:left="1416" w:firstLine="708"/>
      </w:pPr>
      <w:r>
        <w:t>zahájení v 14</w:t>
      </w:r>
      <w:r w:rsidR="00E5063D">
        <w:t>,00</w:t>
      </w:r>
      <w:r w:rsidR="00E5063D" w:rsidRPr="00971D06">
        <w:t xml:space="preserve"> hod</w:t>
      </w:r>
    </w:p>
    <w:p w:rsidR="00C61CDC" w:rsidRDefault="00C61CDC"/>
    <w:p w:rsidR="00E5063D" w:rsidRPr="00D91E94" w:rsidRDefault="00C61CDC">
      <w:pPr>
        <w:rPr>
          <w:bCs/>
          <w:sz w:val="32"/>
          <w:szCs w:val="32"/>
        </w:rPr>
      </w:pPr>
      <w:r w:rsidRPr="00D91E94">
        <w:rPr>
          <w:b/>
          <w:bCs/>
          <w:i/>
          <w:sz w:val="32"/>
          <w:szCs w:val="32"/>
        </w:rPr>
        <w:t>Pořadatel:</w:t>
      </w:r>
      <w:r w:rsidR="00D91E94">
        <w:rPr>
          <w:b/>
          <w:bCs/>
          <w:sz w:val="32"/>
          <w:szCs w:val="32"/>
        </w:rPr>
        <w:tab/>
      </w:r>
      <w:r w:rsidR="00D91E94">
        <w:rPr>
          <w:b/>
          <w:bCs/>
          <w:sz w:val="32"/>
          <w:szCs w:val="32"/>
        </w:rPr>
        <w:tab/>
      </w:r>
      <w:r w:rsidR="00D91E94">
        <w:rPr>
          <w:b/>
          <w:bCs/>
          <w:sz w:val="32"/>
          <w:szCs w:val="32"/>
        </w:rPr>
        <w:tab/>
      </w:r>
      <w:r w:rsidRPr="00D91E94">
        <w:rPr>
          <w:bCs/>
          <w:sz w:val="28"/>
          <w:szCs w:val="28"/>
        </w:rPr>
        <w:t>SDH</w:t>
      </w:r>
      <w:r w:rsidRPr="00D91E94">
        <w:rPr>
          <w:bCs/>
          <w:color w:val="33CC66"/>
          <w:sz w:val="28"/>
          <w:szCs w:val="28"/>
        </w:rPr>
        <w:t xml:space="preserve"> </w:t>
      </w:r>
      <w:r w:rsidR="00424240" w:rsidRPr="00D91E94">
        <w:rPr>
          <w:bCs/>
          <w:sz w:val="28"/>
          <w:szCs w:val="28"/>
        </w:rPr>
        <w:t>Šebetov</w:t>
      </w:r>
    </w:p>
    <w:p w:rsidR="00C61CDC" w:rsidRPr="00D91E94" w:rsidRDefault="00C61CDC">
      <w:pPr>
        <w:rPr>
          <w:b/>
          <w:bCs/>
          <w:color w:val="33CC66"/>
          <w:sz w:val="32"/>
          <w:szCs w:val="32"/>
        </w:rPr>
      </w:pPr>
      <w:r w:rsidRPr="00D91E94">
        <w:rPr>
          <w:b/>
          <w:bCs/>
          <w:i/>
          <w:sz w:val="32"/>
          <w:szCs w:val="32"/>
        </w:rPr>
        <w:t>Hl</w:t>
      </w:r>
      <w:r w:rsidR="00E5063D" w:rsidRPr="00D91E94">
        <w:rPr>
          <w:b/>
          <w:bCs/>
          <w:i/>
          <w:sz w:val="32"/>
          <w:szCs w:val="32"/>
        </w:rPr>
        <w:t>avní</w:t>
      </w:r>
      <w:r w:rsidRPr="00D91E94">
        <w:rPr>
          <w:b/>
          <w:bCs/>
          <w:i/>
          <w:sz w:val="32"/>
          <w:szCs w:val="32"/>
        </w:rPr>
        <w:t xml:space="preserve"> </w:t>
      </w:r>
      <w:r w:rsidR="00E5063D" w:rsidRPr="00D91E94">
        <w:rPr>
          <w:b/>
          <w:bCs/>
          <w:i/>
          <w:sz w:val="32"/>
          <w:szCs w:val="32"/>
        </w:rPr>
        <w:t>r</w:t>
      </w:r>
      <w:r w:rsidRPr="00D91E94">
        <w:rPr>
          <w:b/>
          <w:bCs/>
          <w:i/>
          <w:sz w:val="32"/>
          <w:szCs w:val="32"/>
        </w:rPr>
        <w:t>ozhodčí:</w:t>
      </w:r>
      <w:r w:rsidR="00D91E94">
        <w:rPr>
          <w:b/>
          <w:bCs/>
          <w:sz w:val="32"/>
          <w:szCs w:val="32"/>
        </w:rPr>
        <w:tab/>
      </w:r>
      <w:r w:rsidR="00424240" w:rsidRPr="006B6C10">
        <w:rPr>
          <w:bCs/>
          <w:sz w:val="28"/>
          <w:szCs w:val="28"/>
        </w:rPr>
        <w:t>Habala Jiří</w:t>
      </w:r>
    </w:p>
    <w:p w:rsidR="00424240" w:rsidRPr="00D91E94" w:rsidRDefault="00C61CDC">
      <w:pPr>
        <w:rPr>
          <w:bCs/>
          <w:sz w:val="28"/>
          <w:szCs w:val="28"/>
        </w:rPr>
      </w:pPr>
      <w:r w:rsidRPr="00D91E94">
        <w:rPr>
          <w:b/>
          <w:bCs/>
          <w:i/>
          <w:sz w:val="32"/>
          <w:szCs w:val="32"/>
        </w:rPr>
        <w:t>Rozhodčí disciplín:</w:t>
      </w:r>
      <w:r w:rsidR="00D91E94">
        <w:rPr>
          <w:b/>
          <w:bCs/>
          <w:sz w:val="32"/>
          <w:szCs w:val="32"/>
        </w:rPr>
        <w:tab/>
      </w:r>
      <w:r w:rsidR="00E5063D" w:rsidRPr="00D91E94">
        <w:rPr>
          <w:bCs/>
          <w:sz w:val="28"/>
          <w:szCs w:val="28"/>
        </w:rPr>
        <w:t>vázání uzlů - K</w:t>
      </w:r>
      <w:r w:rsidR="00424240" w:rsidRPr="00D91E94">
        <w:rPr>
          <w:bCs/>
          <w:sz w:val="28"/>
          <w:szCs w:val="28"/>
        </w:rPr>
        <w:t>arásková Helena</w:t>
      </w:r>
    </w:p>
    <w:p w:rsidR="00424240" w:rsidRPr="00D91E94" w:rsidRDefault="00E5063D" w:rsidP="00424240">
      <w:pPr>
        <w:ind w:left="2836"/>
        <w:rPr>
          <w:bCs/>
          <w:sz w:val="28"/>
          <w:szCs w:val="28"/>
        </w:rPr>
      </w:pPr>
      <w:r w:rsidRPr="00D91E94">
        <w:rPr>
          <w:bCs/>
          <w:sz w:val="28"/>
          <w:szCs w:val="28"/>
        </w:rPr>
        <w:t>kuželky - Valenta Václav</w:t>
      </w:r>
    </w:p>
    <w:p w:rsidR="00E5063D" w:rsidRPr="00D91E94" w:rsidRDefault="00E5063D" w:rsidP="00E5063D">
      <w:pPr>
        <w:ind w:left="2836"/>
        <w:rPr>
          <w:bCs/>
          <w:sz w:val="28"/>
          <w:szCs w:val="28"/>
        </w:rPr>
      </w:pPr>
      <w:r w:rsidRPr="00D91E94">
        <w:rPr>
          <w:bCs/>
          <w:sz w:val="28"/>
          <w:szCs w:val="28"/>
        </w:rPr>
        <w:t>t</w:t>
      </w:r>
      <w:r w:rsidR="00497182" w:rsidRPr="00D91E94">
        <w:rPr>
          <w:bCs/>
          <w:sz w:val="28"/>
          <w:szCs w:val="28"/>
        </w:rPr>
        <w:t>opografické značky</w:t>
      </w:r>
      <w:r w:rsidRPr="00D91E94">
        <w:rPr>
          <w:bCs/>
          <w:sz w:val="28"/>
          <w:szCs w:val="28"/>
        </w:rPr>
        <w:t xml:space="preserve"> – </w:t>
      </w:r>
      <w:r w:rsidR="00DE0C71">
        <w:rPr>
          <w:bCs/>
          <w:sz w:val="28"/>
          <w:szCs w:val="28"/>
        </w:rPr>
        <w:t>Valentová Magda</w:t>
      </w:r>
    </w:p>
    <w:p w:rsidR="00C61CDC" w:rsidRPr="006B6C10" w:rsidRDefault="00C61CDC">
      <w:pPr>
        <w:rPr>
          <w:bCs/>
          <w:sz w:val="28"/>
          <w:szCs w:val="28"/>
        </w:rPr>
      </w:pPr>
    </w:p>
    <w:p w:rsidR="009C4FE8" w:rsidRPr="00FC54DC" w:rsidRDefault="009C4FE8" w:rsidP="009C4FE8">
      <w:pPr>
        <w:rPr>
          <w:b/>
          <w:i/>
          <w:sz w:val="20"/>
          <w:szCs w:val="20"/>
        </w:rPr>
      </w:pPr>
    </w:p>
    <w:p w:rsidR="009C4FE8" w:rsidRDefault="009C4FE8" w:rsidP="009C4FE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Soutěžní disciplíny:</w:t>
      </w:r>
    </w:p>
    <w:p w:rsidR="009C4FE8" w:rsidRPr="00FC54DC" w:rsidRDefault="009C4FE8" w:rsidP="009C4FE8">
      <w:pPr>
        <w:rPr>
          <w:b/>
          <w:i/>
          <w:sz w:val="20"/>
          <w:szCs w:val="20"/>
        </w:rPr>
      </w:pPr>
    </w:p>
    <w:p w:rsidR="002B54AB" w:rsidRPr="000043D4" w:rsidRDefault="009C4FE8" w:rsidP="002B54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0043D4">
        <w:rPr>
          <w:b/>
          <w:i/>
          <w:sz w:val="28"/>
          <w:szCs w:val="28"/>
        </w:rPr>
        <w:t>Vázání uzlů:</w:t>
      </w:r>
    </w:p>
    <w:p w:rsidR="002B54AB" w:rsidRDefault="002B54AB" w:rsidP="009C4FE8">
      <w:pPr>
        <w:ind w:left="1080" w:firstLine="708"/>
        <w:jc w:val="both"/>
      </w:pPr>
    </w:p>
    <w:p w:rsidR="009C4FE8" w:rsidRPr="00971D06" w:rsidRDefault="009C4FE8" w:rsidP="009C4FE8">
      <w:pPr>
        <w:ind w:left="1080" w:firstLine="708"/>
        <w:jc w:val="both"/>
      </w:pPr>
      <w:r>
        <w:t>Každý soutěžící si na startu v</w:t>
      </w:r>
      <w:r w:rsidRPr="00971D06">
        <w:t>ylosuje jeden uzel a stoupne si na příslušné místo.</w:t>
      </w:r>
      <w:r>
        <w:t xml:space="preserve"> Po </w:t>
      </w:r>
      <w:r w:rsidRPr="00971D06">
        <w:t>odstartování přistoupí první člen družstva ke stojanu a uváže vylosovaný uzel (ostatní stojí na startovní čáře) po uvázání odejde na startovní čáru a přistoupí další soutěžící v pořadí.</w:t>
      </w:r>
      <w:r w:rsidR="002B54AB">
        <w:t xml:space="preserve"> Vázání uzlů dle požárního útoku CTIF, zkracovačka se váže </w:t>
      </w:r>
      <w:r w:rsidR="00753C48">
        <w:t>jako poslední uzel na stole.</w:t>
      </w:r>
      <w:r w:rsidR="002B54AB">
        <w:t xml:space="preserve"> </w:t>
      </w:r>
    </w:p>
    <w:p w:rsidR="009C4FE8" w:rsidRPr="0079346E" w:rsidRDefault="009C4FE8" w:rsidP="009C4FE8">
      <w:pPr>
        <w:ind w:left="1080" w:firstLine="672"/>
        <w:jc w:val="both"/>
        <w:rPr>
          <w:i/>
          <w:sz w:val="28"/>
          <w:szCs w:val="28"/>
        </w:rPr>
      </w:pPr>
      <w:r w:rsidRPr="00971D06">
        <w:t>Soutěž končí po uvázání uzle posledním členem družstva a vrácením se na startovní čáru.</w:t>
      </w:r>
    </w:p>
    <w:p w:rsidR="009C4FE8" w:rsidRDefault="009C4FE8" w:rsidP="009C4FE8">
      <w:pPr>
        <w:ind w:firstLine="1080"/>
        <w:rPr>
          <w:b/>
          <w:i/>
        </w:rPr>
      </w:pPr>
      <w:r w:rsidRPr="0079346E">
        <w:rPr>
          <w:b/>
          <w:i/>
          <w:sz w:val="28"/>
          <w:szCs w:val="28"/>
        </w:rPr>
        <w:t>Hodnocení:</w:t>
      </w:r>
      <w:r w:rsidRPr="00C11485">
        <w:rPr>
          <w:b/>
          <w:i/>
        </w:rPr>
        <w:t xml:space="preserve"> měří se čas,</w:t>
      </w:r>
      <w:r>
        <w:rPr>
          <w:b/>
          <w:i/>
        </w:rPr>
        <w:t xml:space="preserve"> 60 trestných vteřin</w:t>
      </w:r>
      <w:r w:rsidRPr="00C11485">
        <w:rPr>
          <w:b/>
          <w:i/>
        </w:rPr>
        <w:t xml:space="preserve"> za špatný uzel a dřívější</w:t>
      </w:r>
      <w:r>
        <w:rPr>
          <w:b/>
          <w:i/>
        </w:rPr>
        <w:t xml:space="preserve"> </w:t>
      </w:r>
      <w:r w:rsidRPr="00C11485">
        <w:rPr>
          <w:b/>
          <w:i/>
        </w:rPr>
        <w:t>start</w:t>
      </w:r>
      <w:r>
        <w:rPr>
          <w:b/>
          <w:i/>
        </w:rPr>
        <w:t>.</w:t>
      </w:r>
    </w:p>
    <w:p w:rsidR="009C4FE8" w:rsidRDefault="009C4FE8" w:rsidP="009C4FE8">
      <w:pPr>
        <w:rPr>
          <w:b/>
          <w:i/>
          <w:sz w:val="20"/>
          <w:szCs w:val="20"/>
        </w:rPr>
      </w:pPr>
    </w:p>
    <w:p w:rsidR="009C4FE8" w:rsidRPr="00FC54DC" w:rsidRDefault="009C4FE8" w:rsidP="009C4FE8">
      <w:pPr>
        <w:rPr>
          <w:b/>
          <w:i/>
          <w:sz w:val="20"/>
          <w:szCs w:val="20"/>
        </w:rPr>
      </w:pPr>
    </w:p>
    <w:p w:rsidR="009C4FE8" w:rsidRPr="000043D4" w:rsidRDefault="00753C48" w:rsidP="00E5063D">
      <w:pPr>
        <w:widowControl/>
        <w:numPr>
          <w:ilvl w:val="0"/>
          <w:numId w:val="4"/>
        </w:numPr>
        <w:suppressAutoHyphens w:val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U</w:t>
      </w:r>
      <w:r w:rsidR="009C4FE8" w:rsidRPr="000043D4">
        <w:rPr>
          <w:b/>
          <w:i/>
          <w:sz w:val="28"/>
          <w:szCs w:val="28"/>
        </w:rPr>
        <w:t xml:space="preserve">rčování topografických značek: </w:t>
      </w:r>
    </w:p>
    <w:p w:rsidR="009C4FE8" w:rsidRPr="00971D06" w:rsidRDefault="006B6C10" w:rsidP="009C4FE8">
      <w:pPr>
        <w:ind w:left="1428" w:firstLine="372"/>
      </w:pPr>
      <w:r>
        <w:t xml:space="preserve">kategorie </w:t>
      </w:r>
      <w:r w:rsidR="009C4FE8" w:rsidRPr="00971D06">
        <w:t>starší- každý člen si vylosuje 5 značek</w:t>
      </w:r>
      <w:r w:rsidR="009C4FE8">
        <w:t xml:space="preserve"> z 25</w:t>
      </w:r>
    </w:p>
    <w:p w:rsidR="009C4FE8" w:rsidRDefault="006B6C10" w:rsidP="009C4FE8">
      <w:pPr>
        <w:ind w:left="1416" w:firstLine="372"/>
      </w:pPr>
      <w:r>
        <w:t xml:space="preserve">                </w:t>
      </w:r>
      <w:r w:rsidR="009C4FE8" w:rsidRPr="00971D06">
        <w:t>mladší- každý člen si vylosuje 3 značky</w:t>
      </w:r>
      <w:r w:rsidR="009C4FE8">
        <w:t xml:space="preserve"> z 15</w:t>
      </w:r>
    </w:p>
    <w:p w:rsidR="009C4FE8" w:rsidRDefault="009C4FE8" w:rsidP="009C4FE8">
      <w:pPr>
        <w:ind w:firstLine="1080"/>
        <w:rPr>
          <w:b/>
          <w:i/>
        </w:rPr>
      </w:pPr>
      <w:r w:rsidRPr="0079346E">
        <w:rPr>
          <w:b/>
          <w:i/>
          <w:sz w:val="28"/>
          <w:szCs w:val="28"/>
        </w:rPr>
        <w:t>Hodnocení: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</w:rPr>
        <w:t>za nesprávné označení značky - 1 trestný bod.</w:t>
      </w:r>
    </w:p>
    <w:p w:rsidR="009C4FE8" w:rsidRDefault="009C4FE8" w:rsidP="009C4FE8">
      <w:pPr>
        <w:rPr>
          <w:b/>
          <w:i/>
          <w:sz w:val="20"/>
          <w:szCs w:val="20"/>
        </w:rPr>
      </w:pPr>
    </w:p>
    <w:p w:rsidR="009C4FE8" w:rsidRPr="00FC54DC" w:rsidRDefault="009C4FE8" w:rsidP="009C4FE8">
      <w:pPr>
        <w:rPr>
          <w:b/>
          <w:i/>
          <w:sz w:val="20"/>
          <w:szCs w:val="20"/>
        </w:rPr>
      </w:pPr>
    </w:p>
    <w:p w:rsidR="00DF3F88" w:rsidRPr="00DF3F88" w:rsidRDefault="00753C48" w:rsidP="00DF3F88">
      <w:pPr>
        <w:widowControl/>
        <w:numPr>
          <w:ilvl w:val="0"/>
          <w:numId w:val="4"/>
        </w:numPr>
        <w:suppressAutoHyphens w:val="0"/>
        <w:rPr>
          <w:i/>
        </w:rPr>
      </w:pPr>
      <w:r>
        <w:rPr>
          <w:b/>
          <w:i/>
          <w:sz w:val="28"/>
          <w:szCs w:val="28"/>
        </w:rPr>
        <w:t>S</w:t>
      </w:r>
      <w:r w:rsidR="009C4FE8" w:rsidRPr="000043D4">
        <w:rPr>
          <w:b/>
          <w:i/>
          <w:sz w:val="28"/>
          <w:szCs w:val="28"/>
        </w:rPr>
        <w:t>rážení kuželek hadicí:</w:t>
      </w:r>
      <w:r w:rsidR="009C4FE8" w:rsidRPr="0079346E">
        <w:rPr>
          <w:i/>
        </w:rPr>
        <w:t xml:space="preserve"> </w:t>
      </w:r>
      <w:r w:rsidR="009C4FE8" w:rsidRPr="00971D06">
        <w:t>každý člen družstva jeden pokus</w:t>
      </w:r>
      <w:r w:rsidR="009C4FE8">
        <w:t xml:space="preserve"> (hadice „C“ 10m)</w:t>
      </w:r>
    </w:p>
    <w:p w:rsidR="00DF3F88" w:rsidRPr="0079346E" w:rsidRDefault="00DF3F88" w:rsidP="00DF3F88">
      <w:pPr>
        <w:widowControl/>
        <w:suppressAutoHyphens w:val="0"/>
        <w:ind w:left="3828"/>
        <w:rPr>
          <w:i/>
        </w:rPr>
      </w:pPr>
      <w:r>
        <w:t xml:space="preserve">  hadice se rozvinuje (nehází se)</w:t>
      </w:r>
    </w:p>
    <w:p w:rsidR="00DF3F88" w:rsidRPr="00971D06" w:rsidRDefault="00DF3F88" w:rsidP="00DF3F88">
      <w:pPr>
        <w:ind w:left="1428" w:firstLine="372"/>
      </w:pPr>
      <w:r>
        <w:t xml:space="preserve">kategorie </w:t>
      </w:r>
      <w:r w:rsidRPr="00971D06">
        <w:t xml:space="preserve">starší- </w:t>
      </w:r>
      <w:r>
        <w:t>vzdálenost startovní čáry 4m.</w:t>
      </w:r>
    </w:p>
    <w:p w:rsidR="00DF3F88" w:rsidRDefault="00DF3F88" w:rsidP="00DF3F88">
      <w:pPr>
        <w:ind w:left="1416" w:firstLine="372"/>
      </w:pPr>
      <w:r>
        <w:t xml:space="preserve">                </w:t>
      </w:r>
      <w:r w:rsidRPr="00971D06">
        <w:t xml:space="preserve">mladší- </w:t>
      </w:r>
      <w:r>
        <w:t>vzdálenost startovní čáry 3m.</w:t>
      </w:r>
    </w:p>
    <w:p w:rsidR="00DF3F88" w:rsidRDefault="00DF3F88" w:rsidP="009C4FE8">
      <w:pPr>
        <w:ind w:left="372" w:firstLine="708"/>
        <w:rPr>
          <w:b/>
          <w:i/>
          <w:sz w:val="28"/>
          <w:szCs w:val="28"/>
        </w:rPr>
      </w:pPr>
    </w:p>
    <w:p w:rsidR="009C4FE8" w:rsidRDefault="009C4FE8" w:rsidP="009C4FE8">
      <w:pPr>
        <w:ind w:left="372" w:firstLine="708"/>
        <w:rPr>
          <w:b/>
          <w:i/>
        </w:rPr>
      </w:pPr>
      <w:r w:rsidRPr="0079346E">
        <w:rPr>
          <w:b/>
          <w:i/>
          <w:sz w:val="28"/>
          <w:szCs w:val="28"/>
        </w:rPr>
        <w:t>Hodnocení:</w:t>
      </w:r>
      <w:r>
        <w:rPr>
          <w:b/>
          <w:i/>
          <w:sz w:val="32"/>
          <w:szCs w:val="32"/>
        </w:rPr>
        <w:t xml:space="preserve"> </w:t>
      </w:r>
      <w:r w:rsidR="000C048A">
        <w:rPr>
          <w:b/>
          <w:i/>
          <w:sz w:val="32"/>
          <w:szCs w:val="32"/>
        </w:rPr>
        <w:t xml:space="preserve">  </w:t>
      </w:r>
      <w:r w:rsidR="00DF3F88">
        <w:rPr>
          <w:b/>
          <w:i/>
          <w:sz w:val="28"/>
          <w:szCs w:val="28"/>
        </w:rPr>
        <w:t xml:space="preserve">  </w:t>
      </w:r>
      <w:r>
        <w:rPr>
          <w:b/>
          <w:i/>
        </w:rPr>
        <w:t>1 bod za každou sraženou kuželku.</w:t>
      </w:r>
    </w:p>
    <w:p w:rsidR="000C048A" w:rsidRDefault="000C048A" w:rsidP="000C048A">
      <w:pPr>
        <w:ind w:left="2128" w:firstLine="708"/>
        <w:rPr>
          <w:b/>
          <w:i/>
        </w:rPr>
      </w:pPr>
      <w:r w:rsidRPr="00DF3F88">
        <w:rPr>
          <w:b/>
          <w:i/>
        </w:rPr>
        <w:t xml:space="preserve">neplatný </w:t>
      </w:r>
      <w:r>
        <w:rPr>
          <w:b/>
          <w:i/>
        </w:rPr>
        <w:t>pokus přešlap, trhnutí hadicí zpět.</w:t>
      </w:r>
    </w:p>
    <w:p w:rsidR="00231229" w:rsidRDefault="00231229" w:rsidP="00152C45">
      <w:pPr>
        <w:rPr>
          <w:b/>
          <w:i/>
        </w:rPr>
      </w:pPr>
    </w:p>
    <w:p w:rsidR="00231229" w:rsidRDefault="00231229" w:rsidP="00152C45">
      <w:pPr>
        <w:rPr>
          <w:b/>
          <w:i/>
        </w:rPr>
      </w:pPr>
    </w:p>
    <w:p w:rsidR="00152C45" w:rsidRDefault="00152C45" w:rsidP="00152C45">
      <w:pPr>
        <w:rPr>
          <w:b/>
          <w:i/>
        </w:rPr>
      </w:pPr>
      <w:r>
        <w:rPr>
          <w:b/>
          <w:i/>
        </w:rPr>
        <w:lastRenderedPageBreak/>
        <w:t>C</w:t>
      </w:r>
      <w:r w:rsidRPr="00971D06">
        <w:rPr>
          <w:b/>
          <w:i/>
        </w:rPr>
        <w:t>elkové pořadí družstev.</w:t>
      </w:r>
    </w:p>
    <w:p w:rsidR="00703E2A" w:rsidRDefault="00703E2A" w:rsidP="00152C45">
      <w:pPr>
        <w:rPr>
          <w:b/>
          <w:i/>
        </w:rPr>
      </w:pPr>
    </w:p>
    <w:p w:rsidR="00152C45" w:rsidRPr="002C0AE8" w:rsidRDefault="00152C45" w:rsidP="00152C45">
      <w:pPr>
        <w:ind w:firstLine="708"/>
        <w:jc w:val="both"/>
        <w:rPr>
          <w:i/>
        </w:rPr>
      </w:pPr>
      <w:r w:rsidRPr="00971D06">
        <w:rPr>
          <w:b/>
          <w:i/>
        </w:rPr>
        <w:t xml:space="preserve"> </w:t>
      </w:r>
      <w:r>
        <w:t>O celkovém pořadí družstev rozhodne součet bodů dosažených družstvem ve všech disciplínách. Vítězem se stane družstvo s nejnižším součtem bodů. Počty dosažených bodů v jednotlivých disciplínách odpovídají dosaženému pořadí. V případě rovnosti bodů rozhoduje pořadí v jednotlivých disciplínách (uzly, značky, kuželky).</w:t>
      </w:r>
    </w:p>
    <w:p w:rsidR="00152C45" w:rsidRDefault="00152C45" w:rsidP="009C4FE8">
      <w:pPr>
        <w:rPr>
          <w:b/>
          <w:i/>
        </w:rPr>
      </w:pPr>
    </w:p>
    <w:p w:rsidR="009C4FE8" w:rsidRDefault="009C4FE8" w:rsidP="009C4FE8">
      <w:pPr>
        <w:rPr>
          <w:b/>
          <w:i/>
        </w:rPr>
      </w:pPr>
    </w:p>
    <w:p w:rsidR="009C4FE8" w:rsidRDefault="009C4FE8" w:rsidP="009C4FE8">
      <w:pPr>
        <w:rPr>
          <w:b/>
          <w:i/>
        </w:rPr>
      </w:pPr>
      <w:r>
        <w:rPr>
          <w:b/>
          <w:i/>
          <w:sz w:val="32"/>
          <w:szCs w:val="32"/>
        </w:rPr>
        <w:t>Materiál:</w:t>
      </w:r>
      <w:r>
        <w:rPr>
          <w:b/>
          <w:i/>
          <w:sz w:val="32"/>
          <w:szCs w:val="32"/>
        </w:rPr>
        <w:tab/>
      </w:r>
      <w:r w:rsidRPr="00971D06">
        <w:t>zajistí pořadatel</w:t>
      </w:r>
    </w:p>
    <w:p w:rsidR="009C4FE8" w:rsidRPr="0079346E" w:rsidRDefault="009C4FE8" w:rsidP="009C4FE8">
      <w:pPr>
        <w:rPr>
          <w:i/>
        </w:rPr>
      </w:pPr>
      <w:r>
        <w:rPr>
          <w:b/>
          <w:i/>
          <w:sz w:val="32"/>
          <w:szCs w:val="32"/>
        </w:rPr>
        <w:t>Oděv:</w:t>
      </w:r>
      <w:r>
        <w:rPr>
          <w:b/>
          <w:i/>
          <w:sz w:val="32"/>
          <w:szCs w:val="32"/>
        </w:rPr>
        <w:tab/>
      </w:r>
      <w:r w:rsidRPr="00971D06">
        <w:t>podle směrnic</w:t>
      </w:r>
    </w:p>
    <w:p w:rsidR="009C4FE8" w:rsidRPr="00971D06" w:rsidRDefault="009C4FE8" w:rsidP="009C4FE8">
      <w:r>
        <w:rPr>
          <w:b/>
          <w:i/>
          <w:sz w:val="32"/>
          <w:szCs w:val="32"/>
        </w:rPr>
        <w:t>Startovné:</w:t>
      </w:r>
      <w:r>
        <w:rPr>
          <w:b/>
          <w:i/>
          <w:sz w:val="32"/>
          <w:szCs w:val="32"/>
        </w:rPr>
        <w:tab/>
      </w:r>
      <w:r w:rsidRPr="00971D06">
        <w:t>5</w:t>
      </w:r>
      <w:r w:rsidR="00114ED5">
        <w:t>0,-Kč za jednu soutěžní hlídku</w:t>
      </w:r>
    </w:p>
    <w:p w:rsidR="009C4FE8" w:rsidRDefault="009C4FE8" w:rsidP="009C4FE8">
      <w:pPr>
        <w:ind w:left="708" w:firstLine="708"/>
        <w:rPr>
          <w:i/>
        </w:rPr>
      </w:pPr>
      <w:r w:rsidRPr="00971D06">
        <w:t>Občerstvení bude zajištěno</w:t>
      </w:r>
    </w:p>
    <w:p w:rsidR="009C4FE8" w:rsidRDefault="009C4FE8" w:rsidP="009C4FE8">
      <w:pPr>
        <w:rPr>
          <w:rStyle w:val="clatext"/>
        </w:rPr>
      </w:pPr>
    </w:p>
    <w:p w:rsidR="009C4FE8" w:rsidRDefault="009C4FE8" w:rsidP="009C4FE8">
      <w:pPr>
        <w:rPr>
          <w:rStyle w:val="clatext"/>
        </w:rPr>
      </w:pPr>
      <w:r>
        <w:rPr>
          <w:rStyle w:val="clatext"/>
        </w:rPr>
        <w:t>Vedoucí jednotlivých družstev odpovídají za řádné pojištění soutěžících.</w:t>
      </w:r>
    </w:p>
    <w:p w:rsidR="009C4FE8" w:rsidRDefault="009C4FE8" w:rsidP="009C4FE8">
      <w:pPr>
        <w:rPr>
          <w:rStyle w:val="clatext"/>
        </w:rPr>
      </w:pPr>
      <w:r>
        <w:rPr>
          <w:rStyle w:val="clatext"/>
        </w:rPr>
        <w:t>Pořadatel neručí za škody způsobené na odložených věcech.</w:t>
      </w:r>
    </w:p>
    <w:p w:rsidR="009C4FE8" w:rsidRPr="00475198" w:rsidRDefault="009C4FE8" w:rsidP="009C4FE8"/>
    <w:p w:rsidR="009C4FE8" w:rsidRPr="0079346E" w:rsidRDefault="009C4FE8" w:rsidP="009C4FE8">
      <w:pPr>
        <w:ind w:left="708" w:firstLine="708"/>
        <w:rPr>
          <w:i/>
        </w:rPr>
      </w:pPr>
    </w:p>
    <w:p w:rsidR="009C4FE8" w:rsidRDefault="009C4FE8" w:rsidP="009C4FE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Kontakt:</w:t>
      </w:r>
      <w:r>
        <w:rPr>
          <w:b/>
          <w:i/>
          <w:sz w:val="32"/>
          <w:szCs w:val="32"/>
        </w:rPr>
        <w:tab/>
        <w:t xml:space="preserve">Jiří </w:t>
      </w:r>
      <w:proofErr w:type="gramStart"/>
      <w:r>
        <w:rPr>
          <w:b/>
          <w:i/>
          <w:sz w:val="32"/>
          <w:szCs w:val="32"/>
        </w:rPr>
        <w:t>Habala  tel.</w:t>
      </w:r>
      <w:proofErr w:type="gramEnd"/>
      <w:r>
        <w:rPr>
          <w:b/>
          <w:i/>
          <w:sz w:val="32"/>
          <w:szCs w:val="32"/>
        </w:rPr>
        <w:t xml:space="preserve"> 724 089</w:t>
      </w:r>
      <w:r w:rsidR="00E5063D">
        <w:rPr>
          <w:b/>
          <w:i/>
          <w:sz w:val="32"/>
          <w:szCs w:val="32"/>
        </w:rPr>
        <w:t> </w:t>
      </w:r>
      <w:r>
        <w:rPr>
          <w:b/>
          <w:i/>
          <w:sz w:val="32"/>
          <w:szCs w:val="32"/>
        </w:rPr>
        <w:t>325</w:t>
      </w:r>
    </w:p>
    <w:p w:rsidR="009C4FE8" w:rsidRDefault="009C4FE8" w:rsidP="00E5063D">
      <w:pPr>
        <w:ind w:left="709"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email: </w:t>
      </w:r>
      <w:hyperlink r:id="rId6" w:history="1">
        <w:r w:rsidR="00E5063D" w:rsidRPr="001736BA">
          <w:rPr>
            <w:rStyle w:val="Hypertextovodkaz"/>
            <w:b/>
            <w:i/>
            <w:sz w:val="32"/>
            <w:szCs w:val="32"/>
          </w:rPr>
          <w:t>sdh.sebetov@seznam.cz</w:t>
        </w:r>
      </w:hyperlink>
    </w:p>
    <w:p w:rsidR="00FB6477" w:rsidRDefault="00FB6477" w:rsidP="00E5063D">
      <w:pPr>
        <w:ind w:left="709"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písemně na adresu:</w:t>
      </w:r>
      <w:r>
        <w:rPr>
          <w:b/>
          <w:i/>
          <w:sz w:val="32"/>
          <w:szCs w:val="32"/>
        </w:rPr>
        <w:tab/>
        <w:t xml:space="preserve"> SDH Šebetov </w:t>
      </w:r>
    </w:p>
    <w:p w:rsidR="00E5063D" w:rsidRDefault="00FB6477" w:rsidP="00FB6477">
      <w:pPr>
        <w:ind w:left="3545"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679 35 Šebetov</w:t>
      </w:r>
    </w:p>
    <w:p w:rsidR="00FB6477" w:rsidRDefault="00FB6477" w:rsidP="00E5063D">
      <w:pPr>
        <w:ind w:left="709" w:firstLine="709"/>
        <w:rPr>
          <w:b/>
          <w:i/>
        </w:rPr>
      </w:pPr>
    </w:p>
    <w:p w:rsidR="009C4FE8" w:rsidRPr="0079346E" w:rsidRDefault="009C4FE8" w:rsidP="009C4FE8">
      <w:pPr>
        <w:ind w:left="708" w:firstLine="708"/>
        <w:rPr>
          <w:b/>
          <w:i/>
        </w:rPr>
      </w:pPr>
    </w:p>
    <w:p w:rsidR="009C4FE8" w:rsidRPr="00231229" w:rsidRDefault="009C4FE8" w:rsidP="009C4FE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Přihlášky v</w:t>
      </w:r>
      <w:r w:rsidR="00231229">
        <w:rPr>
          <w:b/>
          <w:i/>
          <w:sz w:val="32"/>
          <w:szCs w:val="32"/>
        </w:rPr>
        <w:t xml:space="preserve">olejte nebo pište nejpozději do </w:t>
      </w:r>
      <w:r w:rsidR="000C048A">
        <w:rPr>
          <w:b/>
          <w:i/>
          <w:sz w:val="32"/>
          <w:szCs w:val="32"/>
        </w:rPr>
        <w:t>18</w:t>
      </w:r>
      <w:r>
        <w:rPr>
          <w:b/>
          <w:i/>
          <w:sz w:val="32"/>
          <w:szCs w:val="32"/>
        </w:rPr>
        <w:t>.</w:t>
      </w:r>
      <w:r w:rsidR="00231229">
        <w:rPr>
          <w:b/>
          <w:i/>
          <w:sz w:val="32"/>
          <w:szCs w:val="32"/>
        </w:rPr>
        <w:t xml:space="preserve"> </w:t>
      </w:r>
      <w:r w:rsidR="000C048A">
        <w:rPr>
          <w:b/>
          <w:i/>
          <w:sz w:val="32"/>
          <w:szCs w:val="32"/>
        </w:rPr>
        <w:t>března</w:t>
      </w:r>
      <w:r w:rsidR="00D5064A">
        <w:rPr>
          <w:b/>
          <w:i/>
          <w:sz w:val="32"/>
          <w:szCs w:val="32"/>
        </w:rPr>
        <w:t xml:space="preserve"> 201</w:t>
      </w:r>
      <w:r w:rsidR="000C048A">
        <w:rPr>
          <w:b/>
          <w:i/>
          <w:sz w:val="32"/>
          <w:szCs w:val="32"/>
        </w:rPr>
        <w:t>5</w:t>
      </w:r>
    </w:p>
    <w:sectPr w:rsidR="009C4FE8" w:rsidRPr="00231229">
      <w:pgSz w:w="11905" w:h="16837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10"/>
        </w:tabs>
        <w:ind w:left="241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660"/>
        </w:tabs>
        <w:ind w:left="26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10"/>
        </w:tabs>
        <w:ind w:left="29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160"/>
        </w:tabs>
        <w:ind w:left="3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10"/>
        </w:tabs>
        <w:ind w:left="34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660"/>
        </w:tabs>
        <w:ind w:left="36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910"/>
        </w:tabs>
        <w:ind w:left="391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160"/>
        </w:tabs>
        <w:ind w:left="41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A26304"/>
    <w:multiLevelType w:val="hybridMultilevel"/>
    <w:tmpl w:val="3FA658F6"/>
    <w:lvl w:ilvl="0" w:tplc="87C4D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24240"/>
    <w:rsid w:val="00004579"/>
    <w:rsid w:val="000C048A"/>
    <w:rsid w:val="00114ED5"/>
    <w:rsid w:val="001361D7"/>
    <w:rsid w:val="00152C45"/>
    <w:rsid w:val="001F3DD4"/>
    <w:rsid w:val="00231229"/>
    <w:rsid w:val="002A7F6B"/>
    <w:rsid w:val="002B54AB"/>
    <w:rsid w:val="00424240"/>
    <w:rsid w:val="00492953"/>
    <w:rsid w:val="00497182"/>
    <w:rsid w:val="00547C27"/>
    <w:rsid w:val="00615AC6"/>
    <w:rsid w:val="006B6C10"/>
    <w:rsid w:val="00703E2A"/>
    <w:rsid w:val="00753C48"/>
    <w:rsid w:val="009C4FE8"/>
    <w:rsid w:val="00A06A42"/>
    <w:rsid w:val="00A97234"/>
    <w:rsid w:val="00BA2381"/>
    <w:rsid w:val="00C61CDC"/>
    <w:rsid w:val="00D5064A"/>
    <w:rsid w:val="00D91E94"/>
    <w:rsid w:val="00DE0C71"/>
    <w:rsid w:val="00DF3F88"/>
    <w:rsid w:val="00E5063D"/>
    <w:rsid w:val="00F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63D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customStyle="1" w:styleId="clatext">
    <w:name w:val="clatext"/>
    <w:basedOn w:val="Standardnpsmoodstavce"/>
    <w:rsid w:val="009C4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h.sebetov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 A  ORGANIZAČNÍ  ZABEZPEČENÍ</vt:lpstr>
    </vt:vector>
  </TitlesOfParts>
  <Company/>
  <LinksUpToDate>false</LinksUpToDate>
  <CharactersWithSpaces>2397</CharactersWithSpaces>
  <SharedDoc>false</SharedDoc>
  <HLinks>
    <vt:vector size="6" baseType="variant"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mailto:sdh.sebetov@seznam.cz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 A  ORGANIZAČNÍ  ZABEZPEČENÍ</dc:title>
  <dc:creator>Jaroslav Ondráček</dc:creator>
  <cp:lastModifiedBy>HP250</cp:lastModifiedBy>
  <cp:revision>3</cp:revision>
  <cp:lastPrinted>2008-05-12T19:30:00Z</cp:lastPrinted>
  <dcterms:created xsi:type="dcterms:W3CDTF">2015-03-08T19:40:00Z</dcterms:created>
  <dcterms:modified xsi:type="dcterms:W3CDTF">2015-03-08T19:45:00Z</dcterms:modified>
</cp:coreProperties>
</file>